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35D" w:rsidRPr="00350625" w:rsidRDefault="00AF438F" w:rsidP="00350625">
      <w:pPr>
        <w:pStyle w:val="Title"/>
        <w:rPr>
          <w:rFonts w:ascii="Arial" w:hAnsi="Arial" w:cs="Arial"/>
          <w:b/>
          <w:color w:val="auto"/>
          <w:sz w:val="32"/>
          <w:szCs w:val="32"/>
        </w:rPr>
      </w:pPr>
      <w:r w:rsidRPr="00350625">
        <w:rPr>
          <w:b/>
          <w:noProof/>
          <w:color w:val="auto"/>
          <w:sz w:val="32"/>
          <w:szCs w:val="3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47504A" wp14:editId="29E02451">
                <wp:simplePos x="0" y="0"/>
                <wp:positionH relativeFrom="margin">
                  <wp:posOffset>12700</wp:posOffset>
                </wp:positionH>
                <wp:positionV relativeFrom="margin">
                  <wp:posOffset>-736600</wp:posOffset>
                </wp:positionV>
                <wp:extent cx="6400800" cy="1117600"/>
                <wp:effectExtent l="57150" t="38100" r="76200" b="101600"/>
                <wp:wrapSquare wrapText="bothSides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11760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9525" cap="flat" cmpd="sng" algn="ctr">
                          <a:solidFill>
                            <a:srgbClr val="08CC78"/>
                          </a:solidFill>
                          <a:prstDash val="solid"/>
                        </a:ln>
                        <a:effectLst>
                          <a:outerShdw blurRad="50800" dist="15875" dir="5400000" algn="ctr" rotWithShape="0">
                            <a:srgbClr val="000000">
                              <a:alpha val="68000"/>
                            </a:srgbClr>
                          </a:outerShdw>
                        </a:effectLst>
                      </wps:spPr>
                      <wps:txbx>
                        <w:txbxContent>
                          <w:p w:rsidR="00C95810" w:rsidRDefault="00AF438F" w:rsidP="00AF438F">
                            <w:pPr>
                              <w:tabs>
                                <w:tab w:val="left" w:pos="2115"/>
                                <w:tab w:val="right" w:pos="9720"/>
                              </w:tabs>
                              <w:rPr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D1DBC">
                              <w:rPr>
                                <w:sz w:val="18"/>
                                <w:szCs w:val="18"/>
                              </w:rPr>
                              <w:t>California Environmental Reporting System</w:t>
                            </w:r>
                            <w:r>
                              <w:br/>
                            </w:r>
                            <w:r w:rsidRPr="008D3E78">
                              <w:rPr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CERS </w:t>
                            </w:r>
                            <w:r>
                              <w:rPr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Regulator</w:t>
                            </w:r>
                            <w:r w:rsidRPr="008D3E78">
                              <w:rPr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Portal</w:t>
                            </w:r>
                            <w:r>
                              <w:rPr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Knowledge Base</w:t>
                            </w:r>
                            <w:r w:rsidRPr="008D3E78">
                              <w:rPr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Help</w:t>
                            </w:r>
                          </w:p>
                          <w:p w:rsidR="00AF438F" w:rsidRDefault="00C95810" w:rsidP="00AF438F">
                            <w:pPr>
                              <w:tabs>
                                <w:tab w:val="left" w:pos="2115"/>
                                <w:tab w:val="right" w:pos="9720"/>
                              </w:tabs>
                            </w:pPr>
                            <w:r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hyperlink r:id="rId7" w:history="1">
                              <w:r w:rsidR="00AF438F" w:rsidRPr="00032E62">
                                <w:rPr>
                                  <w:rStyle w:val="Hyperlink"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http://cers.calepa.ca.gov/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47504A" id="Rounded Rectangle 2" o:spid="_x0000_s1026" style="position:absolute;margin-left:1pt;margin-top:-58pt;width:7in;height:8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" fillcolor="#0070c0" strokecolor="#08cc78">
                <v:shadow on="t" color="black" opacity="44564f" offset="0,1.25pt"/>
                <v:textbox>
                  <w:txbxContent>
                    <w:p w:rsidR="00C95810" w:rsidRDefault="00AF438F" w:rsidP="00AF438F">
                      <w:pPr>
                        <w:tabs>
                          <w:tab w:val="left" w:pos="2115"/>
                          <w:tab w:val="right" w:pos="9720"/>
                        </w:tabs>
                        <w:rPr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D1DBC">
                        <w:rPr>
                          <w:sz w:val="18"/>
                          <w:szCs w:val="18"/>
                        </w:rPr>
                        <w:t>California Environmental Reporting System</w:t>
                      </w:r>
                      <w:r>
                        <w:br/>
                      </w:r>
                      <w:r w:rsidRPr="008D3E78">
                        <w:rPr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CERS </w:t>
                      </w:r>
                      <w:r>
                        <w:rPr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Regulator</w:t>
                      </w:r>
                      <w:r w:rsidRPr="008D3E78">
                        <w:rPr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Portal</w:t>
                      </w:r>
                      <w:r>
                        <w:rPr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Knowledge Base</w:t>
                      </w:r>
                      <w:r w:rsidRPr="008D3E78">
                        <w:rPr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Help</w:t>
                      </w:r>
                    </w:p>
                    <w:p w:rsidR="00AF438F" w:rsidRDefault="00C95810" w:rsidP="00AF438F">
                      <w:pPr>
                        <w:tabs>
                          <w:tab w:val="left" w:pos="2115"/>
                          <w:tab w:val="right" w:pos="9720"/>
                        </w:tabs>
                      </w:pPr>
                      <w:r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hyperlink r:id="rId8" w:history="1">
                        <w:r w:rsidR="00AF438F" w:rsidRPr="00032E62">
                          <w:rPr>
                            <w:rStyle w:val="Hyperlink"/>
                            <w:color w:val="FFFFFF" w:themeColor="background1"/>
                            <w:sz w:val="18"/>
                            <w:szCs w:val="18"/>
                          </w:rPr>
                          <w:t>http://cers.calepa.ca.gov/</w:t>
                        </w:r>
                      </w:hyperlink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94135D" w:rsidRPr="00350625">
        <w:rPr>
          <w:rFonts w:ascii="Arial" w:hAnsi="Arial" w:cs="Arial"/>
          <w:b/>
          <w:color w:val="auto"/>
          <w:sz w:val="32"/>
          <w:szCs w:val="32"/>
        </w:rPr>
        <w:t xml:space="preserve">How to create a CERS Testing Environment Account: </w:t>
      </w:r>
    </w:p>
    <w:p w:rsidR="0094135D" w:rsidRPr="004C4314" w:rsidRDefault="0094135D" w:rsidP="004C4314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4C4314">
        <w:rPr>
          <w:rFonts w:ascii="Arial" w:hAnsi="Arial" w:cs="Arial"/>
        </w:rPr>
        <w:t xml:space="preserve">Open your web browser and navigate to the CERS Regulator Testing environment sign in page: https://cersapps.calepa.ca.gov/Testing/Regulator/Account/SignIn  </w:t>
      </w:r>
    </w:p>
    <w:p w:rsidR="004C4314" w:rsidRPr="004C4314" w:rsidRDefault="004C4314" w:rsidP="004C4314">
      <w:pPr>
        <w:rPr>
          <w:rFonts w:ascii="Arial" w:hAnsi="Arial" w:cs="Arial"/>
        </w:rPr>
      </w:pPr>
      <w:r>
        <w:rPr>
          <w:noProof/>
          <w:lang w:eastAsia="en-US"/>
        </w:rPr>
        <w:drawing>
          <wp:inline distT="0" distB="0" distL="0" distR="0" wp14:anchorId="1734C203" wp14:editId="6ED7C20B">
            <wp:extent cx="4430664" cy="2451066"/>
            <wp:effectExtent l="0" t="0" r="825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78812" cy="2477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810" w:rsidRPr="0094135D" w:rsidRDefault="001F0CDD" w:rsidP="0094135D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 w:rsidR="00C95810">
        <w:rPr>
          <w:rFonts w:ascii="Arial" w:hAnsi="Arial" w:cs="Arial"/>
        </w:rPr>
        <w:t>example</w:t>
      </w:r>
      <w:proofErr w:type="gramEnd"/>
      <w:r w:rsidR="00C95810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screen </w:t>
      </w:r>
      <w:r w:rsidR="00C95810">
        <w:rPr>
          <w:rFonts w:ascii="Arial" w:hAnsi="Arial" w:cs="Arial"/>
        </w:rPr>
        <w:t>CERS Regulator Portal Sign</w:t>
      </w:r>
      <w:r w:rsidR="004C4314">
        <w:rPr>
          <w:rFonts w:ascii="Arial" w:hAnsi="Arial" w:cs="Arial"/>
        </w:rPr>
        <w:t>-</w:t>
      </w:r>
      <w:r w:rsidR="00C95810">
        <w:rPr>
          <w:rFonts w:ascii="Arial" w:hAnsi="Arial" w:cs="Arial"/>
        </w:rPr>
        <w:t>In page)</w:t>
      </w:r>
    </w:p>
    <w:p w:rsidR="0094135D" w:rsidRPr="0094135D" w:rsidRDefault="0094135D" w:rsidP="0094135D">
      <w:pPr>
        <w:rPr>
          <w:rFonts w:ascii="Arial" w:hAnsi="Arial" w:cs="Arial"/>
        </w:rPr>
      </w:pPr>
      <w:r w:rsidRPr="0094135D">
        <w:rPr>
          <w:rFonts w:ascii="Arial" w:hAnsi="Arial" w:cs="Arial"/>
        </w:rPr>
        <w:t xml:space="preserve">2. Select the ‘Create New Account’ button from the ‘New to CERS’ section of the sign in page.  </w:t>
      </w:r>
    </w:p>
    <w:p w:rsidR="0094135D" w:rsidRDefault="0094135D" w:rsidP="0094135D">
      <w:pPr>
        <w:rPr>
          <w:rFonts w:ascii="Arial" w:hAnsi="Arial" w:cs="Arial"/>
        </w:rPr>
      </w:pPr>
      <w:r w:rsidRPr="0094135D">
        <w:rPr>
          <w:rFonts w:ascii="Arial" w:hAnsi="Arial" w:cs="Arial"/>
        </w:rPr>
        <w:t xml:space="preserve">(Ensure “Test” watermark is displayed on the page background; Yellow “Testing” banner </w:t>
      </w:r>
      <w:proofErr w:type="gramStart"/>
      <w:r w:rsidRPr="0094135D">
        <w:rPr>
          <w:rFonts w:ascii="Arial" w:hAnsi="Arial" w:cs="Arial"/>
        </w:rPr>
        <w:t>is displayed</w:t>
      </w:r>
      <w:proofErr w:type="gramEnd"/>
      <w:r w:rsidRPr="0094135D">
        <w:rPr>
          <w:rFonts w:ascii="Arial" w:hAnsi="Arial" w:cs="Arial"/>
        </w:rPr>
        <w:t xml:space="preserve"> at the top of the page.) </w:t>
      </w:r>
      <w:r w:rsidR="004C4314">
        <w:rPr>
          <w:noProof/>
          <w:lang w:eastAsia="en-US"/>
        </w:rPr>
        <w:drawing>
          <wp:inline distT="0" distB="0" distL="0" distR="0" wp14:anchorId="422B95D1" wp14:editId="1D1F38C3">
            <wp:extent cx="4933950" cy="2618348"/>
            <wp:effectExtent l="0" t="0" r="0" b="0"/>
            <wp:docPr id="4" name="Picture 4" descr="C:\Users\cgause\AppData\Local\Temp\SNAGHTML15dd9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gause\AppData\Local\Temp\SNAGHTML15dd9c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262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810" w:rsidRPr="0094135D" w:rsidRDefault="004C4314" w:rsidP="0094135D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example</w:t>
      </w:r>
      <w:proofErr w:type="gramEnd"/>
      <w:r>
        <w:rPr>
          <w:rFonts w:ascii="Arial" w:hAnsi="Arial" w:cs="Arial"/>
        </w:rPr>
        <w:t xml:space="preserve"> of screen for creating your CERS account)</w:t>
      </w:r>
    </w:p>
    <w:p w:rsidR="0094135D" w:rsidRDefault="0094135D" w:rsidP="0094135D">
      <w:pPr>
        <w:rPr>
          <w:rFonts w:ascii="Arial" w:hAnsi="Arial" w:cs="Arial"/>
        </w:rPr>
      </w:pPr>
      <w:r w:rsidRPr="0094135D">
        <w:rPr>
          <w:rFonts w:ascii="Arial" w:hAnsi="Arial" w:cs="Arial"/>
        </w:rPr>
        <w:lastRenderedPageBreak/>
        <w:t xml:space="preserve">3. Complete entries for all form fields, then select the ‘Create My Account’ button from the bottom of the page to continue. </w:t>
      </w:r>
    </w:p>
    <w:p w:rsidR="0094135D" w:rsidRDefault="006B3C64" w:rsidP="0094135D">
      <w:pPr>
        <w:rPr>
          <w:rFonts w:ascii="Arial" w:hAnsi="Arial" w:cs="Arial"/>
        </w:rPr>
      </w:pPr>
      <w:r>
        <w:rPr>
          <w:noProof/>
          <w:lang w:eastAsia="en-US"/>
        </w:rPr>
        <w:drawing>
          <wp:inline distT="0" distB="0" distL="0" distR="0" wp14:anchorId="2C838E1F" wp14:editId="112F1BEE">
            <wp:extent cx="3460928" cy="4000706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60928" cy="400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135D" w:rsidRPr="0094135D">
        <w:rPr>
          <w:rFonts w:ascii="Arial" w:hAnsi="Arial" w:cs="Arial"/>
        </w:rPr>
        <w:t xml:space="preserve"> </w:t>
      </w:r>
    </w:p>
    <w:p w:rsidR="001F0CDD" w:rsidRPr="0094135D" w:rsidRDefault="001F0CDD" w:rsidP="0094135D">
      <w:pPr>
        <w:rPr>
          <w:rFonts w:ascii="Arial" w:hAnsi="Arial" w:cs="Arial"/>
        </w:rPr>
      </w:pPr>
      <w:r>
        <w:rPr>
          <w:rFonts w:ascii="Arial" w:hAnsi="Arial" w:cs="Arial"/>
        </w:rPr>
        <w:t>(example screen of Create your CERS Account)</w:t>
      </w:r>
      <w:bookmarkStart w:id="0" w:name="_GoBack"/>
      <w:bookmarkEnd w:id="0"/>
    </w:p>
    <w:p w:rsidR="0094135D" w:rsidRPr="0094135D" w:rsidRDefault="0094135D" w:rsidP="0094135D">
      <w:pPr>
        <w:rPr>
          <w:rFonts w:ascii="Arial" w:hAnsi="Arial" w:cs="Arial"/>
        </w:rPr>
      </w:pPr>
      <w:r w:rsidRPr="0094135D">
        <w:rPr>
          <w:rFonts w:ascii="Arial" w:hAnsi="Arial" w:cs="Arial"/>
        </w:rPr>
        <w:t xml:space="preserve">4. Contact CERS Technical Support at: CERS@calepa.ca.gov and provide your name, email address, and account username for activation.  </w:t>
      </w:r>
    </w:p>
    <w:p w:rsidR="0094135D" w:rsidRDefault="0094135D" w:rsidP="0094135D">
      <w:pPr>
        <w:rPr>
          <w:rFonts w:ascii="Arial" w:hAnsi="Arial" w:cs="Arial"/>
        </w:rPr>
      </w:pPr>
      <w:r w:rsidRPr="0094135D">
        <w:rPr>
          <w:rFonts w:ascii="Arial" w:hAnsi="Arial" w:cs="Arial"/>
        </w:rPr>
        <w:t xml:space="preserve">5. CERS Technical Support staff will respond with confirmation once </w:t>
      </w:r>
      <w:r w:rsidRPr="0094135D">
        <w:rPr>
          <w:rFonts w:ascii="Arial" w:hAnsi="Arial" w:cs="Arial"/>
        </w:rPr>
        <w:t>testing</w:t>
      </w:r>
      <w:r w:rsidRPr="0094135D">
        <w:rPr>
          <w:rFonts w:ascii="Arial" w:hAnsi="Arial" w:cs="Arial"/>
        </w:rPr>
        <w:t xml:space="preserve"> account </w:t>
      </w:r>
      <w:proofErr w:type="gramStart"/>
      <w:r w:rsidRPr="0094135D">
        <w:rPr>
          <w:rFonts w:ascii="Arial" w:hAnsi="Arial" w:cs="Arial"/>
        </w:rPr>
        <w:t>has been activated</w:t>
      </w:r>
      <w:proofErr w:type="gramEnd"/>
      <w:r w:rsidRPr="0094135D">
        <w:rPr>
          <w:rFonts w:ascii="Arial" w:hAnsi="Arial" w:cs="Arial"/>
        </w:rPr>
        <w:t xml:space="preserve">. </w:t>
      </w:r>
    </w:p>
    <w:p w:rsidR="00C95810" w:rsidRPr="0094135D" w:rsidRDefault="00C95810" w:rsidP="009413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email </w:t>
      </w:r>
      <w:hyperlink r:id="rId12" w:history="1">
        <w:r w:rsidRPr="00ED3498">
          <w:rPr>
            <w:rStyle w:val="Hyperlink"/>
            <w:rFonts w:ascii="Arial" w:hAnsi="Arial" w:cs="Arial"/>
          </w:rPr>
          <w:t>cers@calepa.ca.gov</w:t>
        </w:r>
      </w:hyperlink>
      <w:r>
        <w:rPr>
          <w:rFonts w:ascii="Arial" w:hAnsi="Arial" w:cs="Arial"/>
        </w:rPr>
        <w:t xml:space="preserve"> if you have questions.</w:t>
      </w:r>
    </w:p>
    <w:p w:rsidR="0094135D" w:rsidRPr="0094135D" w:rsidRDefault="0094135D" w:rsidP="0094135D">
      <w:pPr>
        <w:rPr>
          <w:rFonts w:ascii="Arial" w:hAnsi="Arial" w:cs="Arial"/>
        </w:rPr>
      </w:pPr>
      <w:r w:rsidRPr="0094135D">
        <w:rPr>
          <w:rFonts w:ascii="Arial" w:hAnsi="Arial" w:cs="Arial"/>
        </w:rPr>
        <w:t xml:space="preserve"> </w:t>
      </w:r>
    </w:p>
    <w:p w:rsidR="004E1AED" w:rsidRPr="0094135D" w:rsidRDefault="004E1AED" w:rsidP="0094135D">
      <w:pPr>
        <w:rPr>
          <w:rFonts w:ascii="Arial" w:hAnsi="Arial" w:cs="Arial"/>
        </w:rPr>
      </w:pPr>
    </w:p>
    <w:sectPr w:rsidR="004E1AED" w:rsidRPr="0094135D" w:rsidSect="004E1AE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38F" w:rsidRDefault="00AF438F">
      <w:pPr>
        <w:spacing w:after="0" w:line="240" w:lineRule="auto"/>
      </w:pPr>
      <w:r>
        <w:separator/>
      </w:r>
    </w:p>
  </w:endnote>
  <w:endnote w:type="continuationSeparator" w:id="0">
    <w:p w:rsidR="00AF438F" w:rsidRDefault="00AF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A9A" w:rsidRDefault="00595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AED" w:rsidRPr="00595A9A" w:rsidRDefault="004E1AED" w:rsidP="00595A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A9A" w:rsidRDefault="00595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38F" w:rsidRDefault="00AF438F">
      <w:pPr>
        <w:spacing w:after="0" w:line="240" w:lineRule="auto"/>
      </w:pPr>
      <w:r>
        <w:separator/>
      </w:r>
    </w:p>
  </w:footnote>
  <w:footnote w:type="continuationSeparator" w:id="0">
    <w:p w:rsidR="00AF438F" w:rsidRDefault="00AF4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A9A" w:rsidRDefault="00595A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A9A" w:rsidRDefault="00595A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A9A" w:rsidRDefault="00595A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4227FF"/>
    <w:multiLevelType w:val="hybridMultilevel"/>
    <w:tmpl w:val="9ADC7A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C26CB"/>
    <w:multiLevelType w:val="hybridMultilevel"/>
    <w:tmpl w:val="5A62D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EC09ED"/>
    <w:multiLevelType w:val="hybridMultilevel"/>
    <w:tmpl w:val="B19AF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3"/>
  </w:num>
  <w:num w:numId="5">
    <w:abstractNumId w:val="18"/>
  </w:num>
  <w:num w:numId="6">
    <w:abstractNumId w:val="19"/>
  </w:num>
  <w:num w:numId="7">
    <w:abstractNumId w:val="17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8F"/>
    <w:rsid w:val="00194DF6"/>
    <w:rsid w:val="001F0CDD"/>
    <w:rsid w:val="00350625"/>
    <w:rsid w:val="0039126E"/>
    <w:rsid w:val="004C4314"/>
    <w:rsid w:val="004E1AED"/>
    <w:rsid w:val="00595A9A"/>
    <w:rsid w:val="005C12A5"/>
    <w:rsid w:val="006B3C64"/>
    <w:rsid w:val="0094135D"/>
    <w:rsid w:val="00A1310C"/>
    <w:rsid w:val="00AF438F"/>
    <w:rsid w:val="00C13B14"/>
    <w:rsid w:val="00C95810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96E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character" w:styleId="Hyperlink">
    <w:name w:val="Hyperlink"/>
    <w:basedOn w:val="DefaultParagraphFont"/>
    <w:uiPriority w:val="99"/>
    <w:unhideWhenUsed/>
    <w:rsid w:val="00AF438F"/>
    <w:rPr>
      <w:color w:val="005DBA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941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rs.calepa.ca.gov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cers.calepa.ca.gov/" TargetMode="External"/><Relationship Id="rId12" Type="http://schemas.openxmlformats.org/officeDocument/2006/relationships/hyperlink" Target="mailto:cers@calepa.ca.gov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2018-08-01T15:47:00Z</dcterms:created>
  <dcterms:modified xsi:type="dcterms:W3CDTF">2018-08-01T15:50:00Z</dcterms:modified>
</cp:coreProperties>
</file>